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D" w:rsidRDefault="003C2BCD" w:rsidP="003C2B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61EA2">
        <w:rPr>
          <w:rFonts w:ascii="Times New Roman" w:hAnsi="Times New Roman"/>
          <w:color w:val="000000" w:themeColor="text1"/>
          <w:sz w:val="28"/>
          <w:szCs w:val="28"/>
        </w:rPr>
        <w:t>Osiągnięcia w konkursach:</w:t>
      </w:r>
    </w:p>
    <w:p w:rsidR="003C2BCD" w:rsidRPr="00444117" w:rsidRDefault="003C2BCD" w:rsidP="003C2B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C2BCD" w:rsidRPr="00F61EA2" w:rsidRDefault="003C2BCD" w:rsidP="003C2BCD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61EA2">
        <w:rPr>
          <w:rFonts w:ascii="Times New Roman" w:hAnsi="Times New Roman"/>
          <w:b/>
          <w:i/>
          <w:color w:val="000000" w:themeColor="text1"/>
          <w:sz w:val="28"/>
          <w:szCs w:val="28"/>
        </w:rPr>
        <w:t>Punkt przedszkolny  oddziały „0”</w:t>
      </w:r>
    </w:p>
    <w:tbl>
      <w:tblPr>
        <w:tblW w:w="149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346"/>
        <w:gridCol w:w="1560"/>
        <w:gridCol w:w="1814"/>
        <w:gridCol w:w="1673"/>
        <w:gridCol w:w="1445"/>
        <w:gridCol w:w="2409"/>
        <w:gridCol w:w="1304"/>
        <w:gridCol w:w="1843"/>
      </w:tblGrid>
      <w:tr w:rsidR="003C2BCD" w:rsidRPr="00F61EA2" w:rsidTr="00450017">
        <w:tc>
          <w:tcPr>
            <w:tcW w:w="597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Etap konkursu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Organizator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Miejsce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Imię i nazwisko ucznia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Nauczyciel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międzynarodowy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Przedszkole                     z Oddziałami  Integracyjnymi nr 39 w Rybniku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Liliana Kossakowska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„Niesamowity świat higieny jamy ustnej”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Instytut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Blend-a-med Oral-B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Disney Polska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Klasy „0”, „I”, „II”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Laureaci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Jedna praca wykonana przez całą klasę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814" w:type="dxa"/>
          </w:tcPr>
          <w:p w:rsidR="003C2BCD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Weronika Ożarowska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Wiktoria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Jarmuchowska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Emilia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Szkoła podstawowa  im. Adama Mickiewicza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Dominika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Kurzątkowska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Igor Barszczewski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Konkurs plastyczny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Kurząt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„0”B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Beata Turowska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Konkurs plastyczny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Baldachowska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„0”A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Konkurs plastyczny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Karolina Kossakowska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„0”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rPr>
          <w:trHeight w:val="54"/>
        </w:trPr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       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Lidia Kossakowska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„0”B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Beata Turowska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       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Rutkowska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Konkurs       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Szkoła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Kategoria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Izabela Grądzka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Emilia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       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–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Patryk Dąbrowski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Emilia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       plastyczny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 Rysunek                    do bajki Adama Mickiewicza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- 6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Wiktoria Filipkowska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przedszkolna - 12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Rutkowska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 - 12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Baldachowska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Kurzątkowska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B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Beata Turowska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Szkoła podstawowa  im. Adama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Milena Karwowska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B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Beata Turowska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Izabela Grądzka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Emilia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„Bezpieczny przedszkolak”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Patryk Dąbrowski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Emilia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Weronika Ożarowska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Wiktoria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Jarmuchowska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Izabela Grądzka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IV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Emila Popowska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Szkoła podstawowa  im. Adama Mickiewicza             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Dominika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Kurzątkowska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Igor Barszczewski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 złotą różdżkę dobrej wróżki”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Alan Karczewski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Liliana Kossakowska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Amelia Rutkowska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Magdalena Jasińska</w:t>
            </w:r>
          </w:p>
        </w:tc>
      </w:tr>
      <w:tr w:rsidR="003C2BCD" w:rsidRPr="00F61EA2" w:rsidTr="00450017">
        <w:trPr>
          <w:trHeight w:val="1405"/>
        </w:trPr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zkolny</w:t>
            </w:r>
          </w:p>
        </w:tc>
        <w:tc>
          <w:tcPr>
            <w:tcW w:w="1814" w:type="dxa"/>
          </w:tcPr>
          <w:p w:rsidR="003C2BCD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Sepczyńska</w:t>
            </w:r>
            <w:proofErr w:type="spellEnd"/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„O” A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Bożena Żelechowska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Maja Mierzejewska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Sylwia Trzaska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Natalia Osiecka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Jolanta Trzaska</w:t>
            </w:r>
          </w:p>
        </w:tc>
      </w:tr>
      <w:tr w:rsidR="003C2BCD" w:rsidRPr="00F61EA2" w:rsidTr="00450017">
        <w:tc>
          <w:tcPr>
            <w:tcW w:w="597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„Najpiękniejsza kartka wielkanocna”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  im. Adama Mickiewicza              w Jedwabnem</w:t>
            </w:r>
          </w:p>
        </w:tc>
        <w:tc>
          <w:tcPr>
            <w:tcW w:w="167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Kategoria przedszkola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Pola Majdziak</w:t>
            </w:r>
          </w:p>
        </w:tc>
        <w:tc>
          <w:tcPr>
            <w:tcW w:w="1304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 gr. I</w:t>
            </w:r>
          </w:p>
        </w:tc>
        <w:tc>
          <w:tcPr>
            <w:tcW w:w="18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Sylwia Trzaska</w:t>
            </w:r>
          </w:p>
        </w:tc>
      </w:tr>
      <w:tr w:rsidR="003C2BCD" w:rsidRPr="00F61EA2" w:rsidTr="0045001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„Rysunek do bajki Adama Mickiewicza” punktów przedszkolnych i oddziałów zerowych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biblioteka szkolna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Oddziały 0: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 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 </w:t>
            </w:r>
          </w:p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miejsce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miejsce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 miejsce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Kurzątkowska</w:t>
            </w:r>
            <w:proofErr w:type="spellEnd"/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</w:t>
            </w:r>
            <w:proofErr w:type="spellStart"/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Baldachowska</w:t>
            </w:r>
            <w:proofErr w:type="spellEnd"/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Karolina Kossakowska</w:t>
            </w:r>
          </w:p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Rutkowska</w:t>
            </w:r>
          </w:p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Iza Grądzka</w:t>
            </w:r>
          </w:p>
          <w:p w:rsidR="003C2BCD" w:rsidRPr="007F38FB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Patryk Dąbrowski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D" w:rsidRPr="007F38FB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bibliotekarze, wychowawcy oddziałów 0 i punktu przedszkolnego</w:t>
            </w:r>
          </w:p>
        </w:tc>
      </w:tr>
    </w:tbl>
    <w:p w:rsidR="003C2BCD" w:rsidRDefault="003C2BCD" w:rsidP="003C2BCD">
      <w:pP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br w:type="page"/>
      </w:r>
    </w:p>
    <w:p w:rsidR="003C2BCD" w:rsidRPr="00F61EA2" w:rsidRDefault="003C2BCD" w:rsidP="003C2BCD">
      <w:pPr>
        <w:tabs>
          <w:tab w:val="left" w:pos="10915"/>
        </w:tabs>
        <w:suppressAutoHyphen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F61EA2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>Osiągnięcia w konkursach klasy I-III</w:t>
      </w:r>
    </w:p>
    <w:tbl>
      <w:tblPr>
        <w:tblW w:w="14975" w:type="dxa"/>
        <w:tblInd w:w="-125" w:type="dxa"/>
        <w:tblLayout w:type="fixed"/>
        <w:tblLook w:val="0000"/>
      </w:tblPr>
      <w:tblGrid>
        <w:gridCol w:w="517"/>
        <w:gridCol w:w="2264"/>
        <w:gridCol w:w="1561"/>
        <w:gridCol w:w="1993"/>
        <w:gridCol w:w="1411"/>
        <w:gridCol w:w="1701"/>
        <w:gridCol w:w="2410"/>
        <w:gridCol w:w="1134"/>
        <w:gridCol w:w="1984"/>
      </w:tblGrid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Etap konkursu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Organizator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Miejsce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Imię i nazwisko ucznia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BCD" w:rsidRPr="00F61EA2" w:rsidRDefault="003C2BCD" w:rsidP="00450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Nauczyciel</w:t>
            </w:r>
          </w:p>
        </w:tc>
      </w:tr>
      <w:tr w:rsidR="003C2BCD" w:rsidRPr="00F61EA2" w:rsidTr="00450017">
        <w:trPr>
          <w:trHeight w:val="14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5D034E" w:rsidRDefault="003C2BCD" w:rsidP="0045001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61EA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Ogólnopolski konkurs plastyczny na kartkę wiel</w:t>
            </w: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kanocną „Kartka dla  strażaka”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ogólnopolski</w:t>
            </w:r>
          </w:p>
          <w:p w:rsidR="003C2BCD" w:rsidRPr="00F61EA2" w:rsidRDefault="003C2BCD" w:rsidP="00450017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Komenda Główna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kl. 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A.Kossakowska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rStyle w:val="bardzoduze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Ogólnopolski konkurs plastyczny dla dzieci „Ortograficzne ilustracje”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ogólnopolski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rStyle w:val="bardzoduz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bCs/>
                <w:color w:val="000000" w:themeColor="text1"/>
                <w:sz w:val="24"/>
                <w:szCs w:val="24"/>
              </w:rPr>
              <w:t>Szkoła Podstawowa</w:t>
            </w:r>
            <w:r w:rsidRPr="00F61EA2">
              <w:rPr>
                <w:bCs/>
                <w:color w:val="000000" w:themeColor="text1"/>
                <w:sz w:val="24"/>
                <w:szCs w:val="24"/>
              </w:rPr>
              <w:br/>
              <w:t xml:space="preserve"> nr 12 w Gdańsku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kl.II</w:t>
            </w:r>
            <w:proofErr w:type="spellEnd"/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A.Kossakowska</w:t>
            </w:r>
            <w:proofErr w:type="spellEnd"/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 xml:space="preserve">Kangur 2019” 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ogólnopolski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rStyle w:val="bardzoduz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kl.II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kl. III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kl. II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Jakub Wądołowski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Adrian Mościcki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Mrozick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A.Kossakowska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M.Krystowczyk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G.Olszewska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A.Jastrzębska</w:t>
            </w:r>
            <w:proofErr w:type="spellEnd"/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Konkursu plastycznego „Ja za 20 lat” w ramach projektu „Zachowaj Trzeźwy Umysł”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 xml:space="preserve">Stowarzyszenie Producentów i Dziennikarzy Radiowych 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Poznań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kl. II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M.Krystowczyk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G.Olszewska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M.Duchnowska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M.Karwowska</w:t>
            </w:r>
            <w:proofErr w:type="spellEnd"/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Konkurs plastyczny „Niesamowity świat higieny jamy ustnej”  ramach Programu edukacji stomatologicznej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61EA2">
              <w:rPr>
                <w:color w:val="000000" w:themeColor="text1"/>
                <w:sz w:val="24"/>
                <w:szCs w:val="24"/>
                <w:lang w:val="en-US"/>
              </w:rPr>
              <w:t>Instytut</w:t>
            </w:r>
            <w:proofErr w:type="spellEnd"/>
            <w:r w:rsidRPr="00F61EA2">
              <w:rPr>
                <w:color w:val="000000" w:themeColor="text1"/>
                <w:sz w:val="24"/>
                <w:szCs w:val="24"/>
                <w:lang w:val="en-US"/>
              </w:rPr>
              <w:t xml:space="preserve"> Blend-a-med. Oral B 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Pelargos.pl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 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l. 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cała klasa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laureatem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Karwowska</w:t>
            </w:r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Duchnowska</w:t>
            </w:r>
          </w:p>
        </w:tc>
      </w:tr>
      <w:tr w:rsidR="003C2BCD" w:rsidRPr="00F61EA2" w:rsidTr="00450017">
        <w:trPr>
          <w:trHeight w:val="169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Konkursu literackiego org. Przez Komendanta Głównego Policji pt. „Rymowanka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color w:val="000000" w:themeColor="text1"/>
                <w:sz w:val="24"/>
                <w:szCs w:val="24"/>
              </w:rPr>
              <w:t>zachęcanka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wojewódzki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 xml:space="preserve">Komendant Główny Policji </w:t>
            </w: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III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 b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 III a</w:t>
            </w:r>
          </w:p>
          <w:p w:rsidR="003C2BCD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kl. 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M.Krystowczyk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G.Olszewska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M.Duchnowska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A.Jastrzębska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G.Olszewska</w:t>
            </w:r>
            <w:proofErr w:type="spellEnd"/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Konkurs na Plakat Promujący Rodzicielstwo Zastępcze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Powiatowe Centrum Pomocy Rodzinie w Łomży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kl.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miejsce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Wiktoria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Demby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F349B4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G.Olszewska</w:t>
            </w:r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61EA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VII Szkolny konkurs piosenki anglojęzycznej: </w:t>
            </w:r>
          </w:p>
          <w:p w:rsidR="003C2BCD" w:rsidRPr="00F61EA2" w:rsidRDefault="003C2BCD" w:rsidP="00450017">
            <w:pPr>
              <w:pStyle w:val="Akapitzlist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bCs/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Szkoła Podstawowa im. Adama Mickiewicza w Jedwabnem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kl. II 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kl. 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 miejsce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III miejsce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Dominika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Sobuta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 Karolina  Chojnowska- IIIA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Lena Filipkowska                           Anna  Korytkowska         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 a        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A.Jastrzębska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A.Kossakowska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M.Duchnowska</w:t>
            </w:r>
            <w:proofErr w:type="spellEnd"/>
          </w:p>
        </w:tc>
      </w:tr>
      <w:tr w:rsidR="003C2BCD" w:rsidRPr="00F61EA2" w:rsidTr="0045001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3"/>
              <w:numPr>
                <w:ilvl w:val="0"/>
                <w:numId w:val="16"/>
              </w:numPr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Szkolny konkurs na najpiękniejszą pisankę-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  <w:r w:rsidRPr="00F61EA2">
              <w:rPr>
                <w:color w:val="000000" w:themeColor="text1"/>
                <w:sz w:val="24"/>
                <w:szCs w:val="24"/>
              </w:rPr>
              <w:t>szkolny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pStyle w:val="Akapitzlist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miejsce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miejsce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miejsce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 miejsce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Zofia Łucja Jasińska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Anastazja Siedlecka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Lena Filipkowska</w:t>
            </w:r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Kesja</w:t>
            </w:r>
            <w:proofErr w:type="spellEnd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Górska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M.Karwowska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A.Kossakowska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Karwowska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M.Duchnowska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2BCD" w:rsidRPr="00F61EA2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Default="003C2BCD" w:rsidP="003C2BCD">
      <w:pPr>
        <w:tabs>
          <w:tab w:val="left" w:pos="10915"/>
        </w:tabs>
        <w:suppressAutoHyphen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3C2BCD" w:rsidRPr="00F61EA2" w:rsidRDefault="003C2BCD" w:rsidP="003C2BCD">
      <w:pPr>
        <w:tabs>
          <w:tab w:val="left" w:pos="10915"/>
        </w:tabs>
        <w:suppressAutoHyphen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61EA2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Osiągnięcia w konkursach klasy </w:t>
      </w:r>
      <w:r w:rsidRPr="00F61EA2">
        <w:rPr>
          <w:rFonts w:ascii="Times New Roman" w:hAnsi="Times New Roman"/>
          <w:b/>
          <w:color w:val="000000" w:themeColor="text1"/>
          <w:sz w:val="28"/>
          <w:szCs w:val="24"/>
        </w:rPr>
        <w:t>IV-VIII</w:t>
      </w:r>
      <w:hyperlink r:id="rId5" w:tgtFrame="_blank" w:history="1">
        <w:r w:rsidR="00DC7EB5" w:rsidRPr="00F61EA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fldChar w:fldCharType="begin"/>
        </w:r>
        <w:r w:rsidRPr="00F61EA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instrText xml:space="preserve"> INCLUDEPICTURE "http://static.wixstatic.com/media/da90f9_d8d62b69b4c14f2db504e1df838df842.png_srz_650_219_85_22_0.50_1.20_0.00_png_srz" \* MERGEFORMATINET </w:instrText>
        </w:r>
        <w:r w:rsidR="00DC7EB5" w:rsidRPr="00F61EA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fldChar w:fldCharType="end"/>
        </w:r>
      </w:hyperlink>
    </w:p>
    <w:p w:rsidR="003C2BCD" w:rsidRPr="00F61EA2" w:rsidRDefault="003C2BCD" w:rsidP="003C2B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278"/>
        <w:gridCol w:w="1543"/>
        <w:gridCol w:w="1857"/>
        <w:gridCol w:w="1409"/>
        <w:gridCol w:w="1703"/>
        <w:gridCol w:w="2412"/>
        <w:gridCol w:w="6"/>
        <w:gridCol w:w="1132"/>
        <w:gridCol w:w="1703"/>
      </w:tblGrid>
      <w:tr w:rsidR="003C2BCD" w:rsidRPr="00F61EA2" w:rsidTr="00450017">
        <w:tc>
          <w:tcPr>
            <w:tcW w:w="700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konkursu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Etap konkursu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Organizator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uczniów biorących udział             w konkursie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Miejsce 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Imię i nazwisko ucznia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Nauczyciel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kręgu poezji i prozy lagrowej więźniarek obozu KL Ravensbruck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IPN Białystok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Julia Biedrzycka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b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Wiesław Olszewski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IX    OGÓLNOPOLSKI Konkurs Plastyczny dla Dzieci „ Bezpiecznie na wsi: maszyna pracuje a dziecko obserwuje” Organizator: Kasa Rolniczego Ubezpieczenia Społecznego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Organizator: Kasa Rolniczego Ubezpieczenia Społecznego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nagroda 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Julia Kisielewska 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Sobuta</w:t>
            </w:r>
            <w:proofErr w:type="spellEnd"/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Powiatowy konkurs plastyczny: „Zwierzęta wśród nas”. 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Gminny Ośrodek kultury w Piątnicy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Nikola Makowska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Sobuta</w:t>
            </w:r>
            <w:proofErr w:type="spellEnd"/>
          </w:p>
        </w:tc>
      </w:tr>
      <w:tr w:rsidR="003C2BCD" w:rsidRPr="00F61EA2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Ogólnopolski konkurs  dla uczniów szkół podstawowych, gimnazjów i szkół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ponadgimnazjalnych  „List do  ulubionego pisarza”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Wydawnictwo Miejskie POSNANIA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-Polskie  Towarzystwo 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Wydawców Książek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_DdeLink__180_704239349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Uczestnik</w:t>
            </w:r>
            <w:bookmarkEnd w:id="0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Laureat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Rafał Karwowski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Szymon Karwowski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IVb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Jolanta Strzelczyk</w:t>
            </w:r>
          </w:p>
        </w:tc>
      </w:tr>
      <w:tr w:rsidR="003C2BCD" w:rsidRPr="00F61EA2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Ogólnopolski Konkurs Literacki o Twórczości Kornela Makuszyńskiego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-Szkoła Podstawowa nr 34 im. Kornela Makuszyńskiego w Lublinie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-Pedagogiczna Biblioteka Wojewódzka w Lublinie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Uczestnik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Uczestnik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Rafał Karwowski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Szymon Karwowski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IVb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Jolanta Strzelczyk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Ekoplaneta</w:t>
            </w:r>
            <w:proofErr w:type="spellEnd"/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bardzo dobry wynik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Aleksandra Borawska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Orłowska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Miciura</w:t>
            </w:r>
            <w:proofErr w:type="spellEnd"/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Ekotest</w:t>
            </w:r>
            <w:proofErr w:type="spellEnd"/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Ogólnopolskie Centrum Edukacji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w województwie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Orłowska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Miciura</w:t>
            </w:r>
            <w:proofErr w:type="spellEnd"/>
          </w:p>
        </w:tc>
      </w:tr>
      <w:tr w:rsidR="003C2BCD" w:rsidRPr="00F61EA2" w:rsidTr="00450017">
        <w:tc>
          <w:tcPr>
            <w:tcW w:w="700" w:type="dxa"/>
            <w:vMerge w:val="restart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Kangur matematyczny</w:t>
            </w:r>
          </w:p>
        </w:tc>
        <w:tc>
          <w:tcPr>
            <w:tcW w:w="1543" w:type="dxa"/>
            <w:vMerge w:val="restart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ogólnopolski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 Suwałki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Julia Orłowska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Orłowska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 Kozikowska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 Kozikowska</w:t>
            </w:r>
          </w:p>
        </w:tc>
      </w:tr>
      <w:tr w:rsidR="003C2BCD" w:rsidRPr="00F61EA2" w:rsidTr="00450017">
        <w:tc>
          <w:tcPr>
            <w:tcW w:w="700" w:type="dxa"/>
            <w:vMerge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Hubert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Filter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Wiktoria Rutkowska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c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 Dmoch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 Dmoch</w:t>
            </w:r>
          </w:p>
        </w:tc>
      </w:tr>
      <w:tr w:rsidR="003C2BCD" w:rsidRPr="00F61EA2" w:rsidTr="00450017">
        <w:tc>
          <w:tcPr>
            <w:tcW w:w="700" w:type="dxa"/>
            <w:vMerge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</w:tc>
        <w:tc>
          <w:tcPr>
            <w:tcW w:w="241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Sandra Karwowska</w:t>
            </w:r>
          </w:p>
        </w:tc>
        <w:tc>
          <w:tcPr>
            <w:tcW w:w="113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b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 Kobylińska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9B2901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literacki pt. ,,List do ulubionego pisarza”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Miejskie   POSNANIA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Rutkowska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Dzienkiewicz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Wierciszewska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Krystowczyk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C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Turowska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9B2901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Ogólnopolski konkurs literacki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 twórczości Kornela Makuszyńskiego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,,Czytanie jest przygodą”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im. Kornela  Makuszyńskiego w Lublinie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Rutkowska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Natalia Dzienkiewicz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Ekstowicz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 A</w:t>
            </w:r>
          </w:p>
          <w:p w:rsidR="003C2BCD" w:rsidRPr="00351AD1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AD1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Justyna Turowska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A85A0A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literacki pt. ,,List do ulubionego pisarza”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Miejskie   POSNANIA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Rutkowska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Dzienkiewicz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AmeliaWierciszewska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Krystowczyk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Filter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C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Turowska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A85A0A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Ogólnopolski konkurs literacki o twórczości Kornela Makuszyńskiego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,,Czytanie jest przygodą”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34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im. Kornela  Makuszyńskiego w Lublinie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Szmitko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Rutkowska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Dzienkiewicz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Ekstowicz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  <w:p w:rsidR="003C2BCD" w:rsidRPr="008F6A0B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A0B">
              <w:rPr>
                <w:rFonts w:ascii="Times New Roman" w:hAnsi="Times New Roman"/>
                <w:sz w:val="24"/>
                <w:szCs w:val="24"/>
                <w:lang w:val="en-US"/>
              </w:rPr>
              <w:t>IV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Turowska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A85A0A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Edycja Konkursu „Historia najnowsza  Polski w  poezji dzieci i młodzieży”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IPN w Białymstoku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Rogowska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Ekstowicz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Dzienkiewicz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Turowska</w:t>
            </w:r>
          </w:p>
        </w:tc>
      </w:tr>
      <w:tr w:rsidR="003C2BCD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Pr="009B2901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Edycja Konkursu „Historia najnowsza  Polski w  poezji dzieci i młodzieży”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IPN w Białymstoku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Rogowska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Ekstowicz</w:t>
            </w:r>
            <w:proofErr w:type="spellEnd"/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Dzienkiewicz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2BCD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Turowska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Historia najnowsza Polski w poezji dzieci i młodzieży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IPN Białystok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3C2BCD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laureatka konkursu. Praca umieszczona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antologii wierszy konkursowych. 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Julia Biedrzycka</w:t>
            </w:r>
          </w:p>
        </w:tc>
        <w:tc>
          <w:tcPr>
            <w:tcW w:w="113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b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Wiesław Olszewski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 edycja Podlaskiego Konkursu Plastycznego „PISANKI,KRASZANKI,WYRYWANKI” pod Honorowym patronatem Jego Ekscelencji Arcybiskupa Tadeusza Wojdy Metropolity Białostockiego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Białostockie Towarzystwo Oświatowe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wyróżnienie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nagroda wyróżnienie</w:t>
            </w:r>
          </w:p>
        </w:tc>
        <w:tc>
          <w:tcPr>
            <w:tcW w:w="241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Zuzanna Bory-szewska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Oliwia Jastrzębska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Magda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Pachucka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Izabela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Bryszkowska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 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 a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Sobuta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Konkurs plastyczny 6 EDYCJA ZAWODOWI ODKRYWCY pod hasłem „Ciekawy zawód wykonywanyw mojej rodzinie” organizator: Lokalne Centrum Doradztwa Zawodowego w Centrum Kształcenia Ustawicznego w Białymstoku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wojewódzki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Lokalne Centrum Doradztwa Zawodowego w Centrum Kształcenia Ustawicznego w Białymstoku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wyróżnienie</w:t>
            </w:r>
          </w:p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Sandra Karwowska 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b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Sobuta</w:t>
            </w:r>
            <w:proofErr w:type="spellEnd"/>
          </w:p>
        </w:tc>
      </w:tr>
      <w:tr w:rsidR="003C2BCD" w:rsidRPr="00F61EA2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Konkurs Wiedzy o </w:t>
            </w:r>
            <w:r w:rsidRPr="00F61EA2">
              <w:rPr>
                <w:rFonts w:ascii="Times New Roman" w:hAnsi="Times New Roman" w:cs="Times New Roman"/>
                <w:color w:val="000000" w:themeColor="text1"/>
              </w:rPr>
              <w:t>Samorządzie Terytorialnym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F61EA2">
              <w:rPr>
                <w:rFonts w:ascii="Times New Roman" w:hAnsi="Times New Roman" w:cs="Times New Roman"/>
                <w:color w:val="000000" w:themeColor="text1"/>
              </w:rPr>
              <w:t>ojewódzki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 w Dąbrowie Białostockiej i Urząd Miejski w Dąbrowie Białostockiej we </w:t>
            </w:r>
            <w:r w:rsidRPr="00F61EA2">
              <w:rPr>
                <w:rFonts w:ascii="Times New Roman" w:hAnsi="Times New Roman" w:cs="Times New Roman"/>
                <w:color w:val="000000" w:themeColor="text1"/>
              </w:rPr>
              <w:t xml:space="preserve">współpracy </w:t>
            </w:r>
            <w:r w:rsidRPr="00F61EA2">
              <w:rPr>
                <w:rFonts w:ascii="Times New Roman" w:hAnsi="Times New Roman" w:cs="Times New Roman"/>
                <w:color w:val="000000" w:themeColor="text1"/>
              </w:rPr>
              <w:lastRenderedPageBreak/>
              <w:t>z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61EA2">
              <w:rPr>
                <w:rFonts w:ascii="Times New Roman" w:hAnsi="Times New Roman" w:cs="Times New Roman"/>
                <w:color w:val="000000" w:themeColor="text1"/>
              </w:rPr>
              <w:t>Podlaskim Kuratorium Oświaty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Finalistka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 xml:space="preserve">Julia </w:t>
            </w:r>
            <w:proofErr w:type="spellStart"/>
            <w:r w:rsidRPr="00F61EA2">
              <w:rPr>
                <w:rFonts w:ascii="Times New Roman" w:hAnsi="Times New Roman" w:cs="Times New Roman"/>
                <w:color w:val="000000" w:themeColor="text1"/>
              </w:rPr>
              <w:t>Bryszkowska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VIII 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Anna Kurkowska</w:t>
            </w:r>
          </w:p>
        </w:tc>
      </w:tr>
      <w:tr w:rsidR="003C2BCD" w:rsidRPr="00F61EA2" w:rsidTr="00450017">
        <w:tc>
          <w:tcPr>
            <w:tcW w:w="700" w:type="dxa"/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Miejsca pamięci, walki i męczeństwa narodu polskiego – bohaterowie naszej ziemi</w:t>
            </w:r>
          </w:p>
        </w:tc>
        <w:tc>
          <w:tcPr>
            <w:tcW w:w="154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powiatowy</w:t>
            </w:r>
          </w:p>
        </w:tc>
        <w:tc>
          <w:tcPr>
            <w:tcW w:w="1857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 nr 2              w Łomży</w:t>
            </w:r>
          </w:p>
        </w:tc>
        <w:tc>
          <w:tcPr>
            <w:tcW w:w="1409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miejsce</w:t>
            </w:r>
          </w:p>
        </w:tc>
        <w:tc>
          <w:tcPr>
            <w:tcW w:w="2418" w:type="dxa"/>
            <w:gridSpan w:val="2"/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Izabela </w:t>
            </w:r>
            <w:proofErr w:type="spellStart"/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Bryszkowska</w:t>
            </w:r>
            <w:proofErr w:type="spellEnd"/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Nikola Makowska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Pieńkowska</w:t>
            </w:r>
          </w:p>
          <w:p w:rsidR="003C2BCD" w:rsidRPr="00F61EA2" w:rsidRDefault="003C2BCD" w:rsidP="004500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Natalia Zabielska</w:t>
            </w:r>
          </w:p>
        </w:tc>
        <w:tc>
          <w:tcPr>
            <w:tcW w:w="1132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a</w:t>
            </w:r>
          </w:p>
        </w:tc>
        <w:tc>
          <w:tcPr>
            <w:tcW w:w="1703" w:type="dxa"/>
          </w:tcPr>
          <w:p w:rsidR="003C2BCD" w:rsidRPr="00F61EA2" w:rsidRDefault="003C2BCD" w:rsidP="004500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1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Wiesław Olszewski</w:t>
            </w:r>
          </w:p>
        </w:tc>
      </w:tr>
      <w:tr w:rsidR="003C2BCD" w:rsidRPr="00F61EA2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spacing w:after="0" w:line="240" w:lineRule="auto"/>
              <w:rPr>
                <w:rFonts w:ascii="Times New Roman" w:eastAsia="Lucida Sans Unicode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F61EA2">
              <w:rPr>
                <w:rFonts w:ascii="Times New Roman" w:eastAsia="Lucida Sans Unicode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Konkurs wiedzy o Adamie Mickiewiczu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szkolny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biblioteka szkolna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 xml:space="preserve">Orłowska Anna, Orłowska Julia, </w:t>
            </w:r>
            <w:proofErr w:type="spellStart"/>
            <w:r w:rsidRPr="00F61EA2">
              <w:rPr>
                <w:rFonts w:ascii="Times New Roman" w:hAnsi="Times New Roman" w:cs="Times New Roman"/>
                <w:color w:val="000000" w:themeColor="text1"/>
              </w:rPr>
              <w:t>Filter</w:t>
            </w:r>
            <w:proofErr w:type="spellEnd"/>
            <w:r w:rsidRPr="00F61EA2">
              <w:rPr>
                <w:rFonts w:ascii="Times New Roman" w:hAnsi="Times New Roman" w:cs="Times New Roman"/>
                <w:color w:val="000000" w:themeColor="text1"/>
              </w:rPr>
              <w:t xml:space="preserve"> Sylwia  -  maksymalna ilość punktów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Nauczyciele bibliotekarze,  nauczyciele języka polskiego</w:t>
            </w:r>
          </w:p>
        </w:tc>
      </w:tr>
      <w:tr w:rsidR="003C2BCD" w:rsidRPr="00F61EA2" w:rsidTr="00450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A85A0A" w:rsidRDefault="003C2BCD" w:rsidP="003C2BCD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Konkurs na wiersz o tematyce miłosnej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szkolny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biblioteka szkolna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I miejsce</w:t>
            </w:r>
          </w:p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Julia Biedrzycka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VIII b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CD" w:rsidRPr="00F61EA2" w:rsidRDefault="003C2BCD" w:rsidP="004500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EA2">
              <w:rPr>
                <w:rFonts w:ascii="Times New Roman" w:hAnsi="Times New Roman" w:cs="Times New Roman"/>
                <w:color w:val="000000" w:themeColor="text1"/>
              </w:rPr>
              <w:t>nauczyciele bibliotekarze</w:t>
            </w:r>
          </w:p>
        </w:tc>
      </w:tr>
    </w:tbl>
    <w:p w:rsidR="003C2BCD" w:rsidRPr="00F61EA2" w:rsidRDefault="003C2BCD" w:rsidP="003C2B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3C2BCD" w:rsidRPr="00F61EA2" w:rsidRDefault="003C2BCD" w:rsidP="003C2B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3C2BCD" w:rsidRDefault="003C2BCD" w:rsidP="003C2B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3C2BCD" w:rsidRDefault="003C2BCD" w:rsidP="003C2B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2BCD" w:rsidRDefault="003C2BCD" w:rsidP="003C2BCD">
      <w:pPr>
        <w:pStyle w:val="Akapitzlist"/>
        <w:ind w:left="0" w:right="-57"/>
        <w:jc w:val="both"/>
        <w:outlineLvl w:val="0"/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sectPr w:rsidR="003C2BCD" w:rsidSect="008F6A0B"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7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000026"/>
    <w:multiLevelType w:val="singleLevel"/>
    <w:tmpl w:val="000000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">
    <w:nsid w:val="03B02A02"/>
    <w:multiLevelType w:val="multilevel"/>
    <w:tmpl w:val="2A569E88"/>
    <w:styleLink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C2230E7"/>
    <w:multiLevelType w:val="hybridMultilevel"/>
    <w:tmpl w:val="A9AC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4421B"/>
    <w:multiLevelType w:val="multilevel"/>
    <w:tmpl w:val="7E90D840"/>
    <w:styleLink w:val="WWNum12"/>
    <w:lvl w:ilvl="0">
      <w:numFmt w:val="bullet"/>
      <w:lvlText w:val=""/>
      <w:lvlJc w:val="left"/>
      <w:pPr>
        <w:ind w:left="25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69" w:hanging="360"/>
      </w:pPr>
      <w:rPr>
        <w:rFonts w:ascii="Wingdings" w:hAnsi="Wingdings"/>
      </w:rPr>
    </w:lvl>
  </w:abstractNum>
  <w:abstractNum w:abstractNumId="7">
    <w:nsid w:val="10AF29A8"/>
    <w:multiLevelType w:val="multilevel"/>
    <w:tmpl w:val="B39CE388"/>
    <w:styleLink w:val="WWNum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>
    <w:nsid w:val="13606E33"/>
    <w:multiLevelType w:val="multilevel"/>
    <w:tmpl w:val="8D62498A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46E32"/>
    <w:multiLevelType w:val="hybridMultilevel"/>
    <w:tmpl w:val="A4C22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6473"/>
    <w:multiLevelType w:val="hybridMultilevel"/>
    <w:tmpl w:val="CF9A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42DF5"/>
    <w:multiLevelType w:val="multilevel"/>
    <w:tmpl w:val="BB08BE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1AC4"/>
    <w:multiLevelType w:val="multilevel"/>
    <w:tmpl w:val="C07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220F1"/>
    <w:multiLevelType w:val="multilevel"/>
    <w:tmpl w:val="F9F283F0"/>
    <w:styleLink w:val="WWNum11"/>
    <w:lvl w:ilvl="0">
      <w:start w:val="1"/>
      <w:numFmt w:val="lowerLetter"/>
      <w:lvlText w:val="%1)"/>
      <w:lvlJc w:val="left"/>
      <w:pPr>
        <w:ind w:left="1789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4">
    <w:nsid w:val="40FE1C4A"/>
    <w:multiLevelType w:val="hybridMultilevel"/>
    <w:tmpl w:val="61321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6AE2"/>
    <w:multiLevelType w:val="hybridMultilevel"/>
    <w:tmpl w:val="384E9B0A"/>
    <w:lvl w:ilvl="0" w:tplc="98D8FB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570BA"/>
    <w:multiLevelType w:val="multilevel"/>
    <w:tmpl w:val="D4265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F1C02"/>
    <w:multiLevelType w:val="hybridMultilevel"/>
    <w:tmpl w:val="5F72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05B0F"/>
    <w:multiLevelType w:val="hybridMultilevel"/>
    <w:tmpl w:val="CF50B7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06EA1"/>
    <w:multiLevelType w:val="hybridMultilevel"/>
    <w:tmpl w:val="C4046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8"/>
  </w:num>
  <w:num w:numId="5">
    <w:abstractNumId w:val="5"/>
  </w:num>
  <w:num w:numId="6">
    <w:abstractNumId w:val="17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5"/>
  </w:num>
  <w:num w:numId="14">
    <w:abstractNumId w:val="19"/>
  </w:num>
  <w:num w:numId="15">
    <w:abstractNumId w:val="9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BCD"/>
    <w:rsid w:val="003C2BCD"/>
    <w:rsid w:val="008F6A0B"/>
    <w:rsid w:val="00DC7EB5"/>
    <w:rsid w:val="00EC0199"/>
    <w:rsid w:val="00F3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C2B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C2B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2BC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2BCD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2BCD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BCD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BC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B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C2B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2B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2BC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2BCD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2B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2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C2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3C2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C2B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C2B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2B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2BCD"/>
    <w:rPr>
      <w:b/>
      <w:bCs/>
    </w:rPr>
  </w:style>
  <w:style w:type="character" w:customStyle="1" w:styleId="semibold">
    <w:name w:val="semibold"/>
    <w:basedOn w:val="Domylnaczcionkaakapitu"/>
    <w:rsid w:val="003C2BCD"/>
  </w:style>
  <w:style w:type="character" w:customStyle="1" w:styleId="st">
    <w:name w:val="st"/>
    <w:basedOn w:val="Domylnaczcionkaakapitu"/>
    <w:rsid w:val="003C2BCD"/>
  </w:style>
  <w:style w:type="character" w:styleId="Uwydatnienie">
    <w:name w:val="Emphasis"/>
    <w:uiPriority w:val="20"/>
    <w:qFormat/>
    <w:rsid w:val="003C2BCD"/>
    <w:rPr>
      <w:i/>
      <w:iCs/>
    </w:rPr>
  </w:style>
  <w:style w:type="paragraph" w:customStyle="1" w:styleId="Textbody">
    <w:name w:val="Text body"/>
    <w:basedOn w:val="Normalny"/>
    <w:uiPriority w:val="99"/>
    <w:rsid w:val="003C2BC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C2BC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ekst">
    <w:name w:val="tekst"/>
    <w:basedOn w:val="Normalny"/>
    <w:uiPriority w:val="99"/>
    <w:rsid w:val="003C2BC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2B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2BCD"/>
    <w:rPr>
      <w:rFonts w:ascii="Calibri" w:eastAsia="Calibri" w:hAnsi="Calibri" w:cs="Times New Roman"/>
      <w:sz w:val="16"/>
      <w:szCs w:val="16"/>
    </w:rPr>
  </w:style>
  <w:style w:type="character" w:styleId="UyteHipercze">
    <w:name w:val="FollowedHyperlink"/>
    <w:uiPriority w:val="99"/>
    <w:semiHidden/>
    <w:unhideWhenUsed/>
    <w:rsid w:val="003C2BCD"/>
    <w:rPr>
      <w:color w:val="800080"/>
      <w:u w:val="single"/>
    </w:rPr>
  </w:style>
  <w:style w:type="paragraph" w:styleId="Nagwek">
    <w:name w:val="header"/>
    <w:basedOn w:val="Normalny"/>
    <w:link w:val="NagwekZnak1"/>
    <w:unhideWhenUsed/>
    <w:rsid w:val="003C2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3C2B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C2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3C2BCD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2B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C2BC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BC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2BC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2BC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2BCD"/>
    <w:rPr>
      <w:rFonts w:ascii="Times New Roman" w:eastAsia="Times New Roman" w:hAnsi="Times New Roman" w:cs="Times New Roman"/>
      <w:sz w:val="20"/>
      <w:szCs w:val="20"/>
    </w:rPr>
  </w:style>
  <w:style w:type="character" w:customStyle="1" w:styleId="PlandokumentuZnak">
    <w:name w:val="Plan dokumentu Znak"/>
    <w:uiPriority w:val="99"/>
    <w:semiHidden/>
    <w:rsid w:val="003C2BC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C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C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3C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a">
    <w:name w:val="Akapit z lista"/>
    <w:basedOn w:val="Default"/>
    <w:next w:val="Default"/>
    <w:uiPriority w:val="99"/>
    <w:rsid w:val="003C2BCD"/>
    <w:rPr>
      <w:rFonts w:cs="Times New Roman"/>
      <w:color w:val="auto"/>
      <w:sz w:val="20"/>
    </w:rPr>
  </w:style>
  <w:style w:type="paragraph" w:customStyle="1" w:styleId="Bezodstpw1">
    <w:name w:val="Bez odstępów1"/>
    <w:uiPriority w:val="99"/>
    <w:rsid w:val="003C2B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3C2B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solistparagraphcxspmiddlecxsppierwsze">
    <w:name w:val="msolistparagraphcxspmiddlecxsppierwsze"/>
    <w:basedOn w:val="Normalny"/>
    <w:uiPriority w:val="99"/>
    <w:rsid w:val="003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cxspmiddlecxspnazwisko">
    <w:name w:val="msolistparagraphcxspmiddlecxspnazwisko"/>
    <w:basedOn w:val="Normalny"/>
    <w:uiPriority w:val="99"/>
    <w:rsid w:val="003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C2BCD"/>
    <w:pPr>
      <w:suppressAutoHyphens/>
      <w:spacing w:after="0" w:line="240" w:lineRule="auto"/>
    </w:pPr>
    <w:rPr>
      <w:rFonts w:ascii="Times New Roman" w:eastAsia="Times New Roman" w:hAnsi="Times New Roman"/>
      <w:color w:val="800080"/>
      <w:sz w:val="32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C2BCD"/>
    <w:pPr>
      <w:suppressAutoHyphens/>
      <w:spacing w:after="0" w:line="240" w:lineRule="auto"/>
    </w:pPr>
    <w:rPr>
      <w:rFonts w:ascii="Times New Roman" w:eastAsia="Times New Roman" w:hAnsi="Times New Roman"/>
      <w:sz w:val="40"/>
      <w:szCs w:val="24"/>
      <w:lang w:eastAsia="ar-SA"/>
    </w:rPr>
  </w:style>
  <w:style w:type="paragraph" w:customStyle="1" w:styleId="maly">
    <w:name w:val="maly"/>
    <w:basedOn w:val="Normalny"/>
    <w:uiPriority w:val="99"/>
    <w:rsid w:val="003C2BCD"/>
    <w:pPr>
      <w:spacing w:before="100" w:beforeAutospacing="1" w:after="100" w:afterAutospacing="1" w:line="240" w:lineRule="auto"/>
      <w:ind w:left="200" w:right="200"/>
    </w:pPr>
    <w:rPr>
      <w:rFonts w:ascii="Verdana" w:eastAsia="Times New Roman" w:hAnsi="Verdana"/>
      <w:color w:val="000000"/>
      <w:sz w:val="14"/>
      <w:szCs w:val="14"/>
      <w:lang w:eastAsia="pl-PL"/>
    </w:rPr>
  </w:style>
  <w:style w:type="paragraph" w:customStyle="1" w:styleId="art">
    <w:name w:val="art"/>
    <w:basedOn w:val="Normalny"/>
    <w:uiPriority w:val="99"/>
    <w:rsid w:val="003C2BCD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">
    <w:name w:val="dt"/>
    <w:basedOn w:val="Normalny"/>
    <w:uiPriority w:val="99"/>
    <w:rsid w:val="003C2BCD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uiPriority w:val="99"/>
    <w:rsid w:val="003C2BCD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uiPriority w:val="99"/>
    <w:rsid w:val="003C2BCD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ParagraphStyle">
    <w:name w:val="Paragraph Style"/>
    <w:uiPriority w:val="99"/>
    <w:rsid w:val="003C2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3C2BCD"/>
    <w:rPr>
      <w:vertAlign w:val="superscript"/>
    </w:rPr>
  </w:style>
  <w:style w:type="character" w:customStyle="1" w:styleId="NagwekZnak1">
    <w:name w:val="Nagłówek Znak1"/>
    <w:link w:val="Nagwek"/>
    <w:locked/>
    <w:rsid w:val="003C2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3C2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3">
    <w:name w:val="Znak Znak3"/>
    <w:locked/>
    <w:rsid w:val="003C2BCD"/>
    <w:rPr>
      <w:lang w:val="pl-PL" w:eastAsia="pl-PL" w:bidi="ar-SA"/>
    </w:rPr>
  </w:style>
  <w:style w:type="character" w:customStyle="1" w:styleId="ZnakZnak2">
    <w:name w:val="Znak Znak2"/>
    <w:locked/>
    <w:rsid w:val="003C2BCD"/>
    <w:rPr>
      <w:sz w:val="16"/>
      <w:szCs w:val="16"/>
      <w:lang w:val="pl-PL" w:eastAsia="pl-PL" w:bidi="ar-SA"/>
    </w:rPr>
  </w:style>
  <w:style w:type="character" w:customStyle="1" w:styleId="luchili">
    <w:name w:val="luc_hili"/>
    <w:basedOn w:val="Domylnaczcionkaakapitu"/>
    <w:rsid w:val="003C2BCD"/>
  </w:style>
  <w:style w:type="character" w:customStyle="1" w:styleId="postbody">
    <w:name w:val="postbody"/>
    <w:rsid w:val="003C2BCD"/>
  </w:style>
  <w:style w:type="character" w:customStyle="1" w:styleId="bold">
    <w:name w:val="bold"/>
    <w:basedOn w:val="Domylnaczcionkaakapitu"/>
    <w:rsid w:val="003C2BCD"/>
  </w:style>
  <w:style w:type="numbering" w:customStyle="1" w:styleId="Styl1">
    <w:name w:val="Styl1"/>
    <w:uiPriority w:val="99"/>
    <w:rsid w:val="003C2BCD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3C2BCD"/>
  </w:style>
  <w:style w:type="paragraph" w:customStyle="1" w:styleId="menfont">
    <w:name w:val="men font"/>
    <w:basedOn w:val="Normalny"/>
    <w:rsid w:val="003C2B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8">
    <w:name w:val="font_8"/>
    <w:basedOn w:val="Normalny"/>
    <w:rsid w:val="003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mallcapsopentype">
    <w:name w:val="smallcapsopentype"/>
    <w:basedOn w:val="Domylnaczcionkaakapitu"/>
    <w:rsid w:val="003C2BCD"/>
  </w:style>
  <w:style w:type="character" w:customStyle="1" w:styleId="PlandokumentuZnak1">
    <w:name w:val="Plan dokumentu Znak1"/>
    <w:uiPriority w:val="99"/>
    <w:semiHidden/>
    <w:rsid w:val="003C2BCD"/>
    <w:rPr>
      <w:rFonts w:ascii="Segoe UI" w:eastAsia="Calibri" w:hAnsi="Segoe UI" w:cs="Segoe UI"/>
      <w:sz w:val="16"/>
      <w:szCs w:val="16"/>
    </w:rPr>
  </w:style>
  <w:style w:type="numbering" w:customStyle="1" w:styleId="WWNum10">
    <w:name w:val="WWNum10"/>
    <w:basedOn w:val="Bezlisty"/>
    <w:rsid w:val="003C2BCD"/>
    <w:pPr>
      <w:numPr>
        <w:numId w:val="8"/>
      </w:numPr>
    </w:pPr>
  </w:style>
  <w:style w:type="numbering" w:customStyle="1" w:styleId="WWNum11">
    <w:name w:val="WWNum11"/>
    <w:basedOn w:val="Bezlisty"/>
    <w:rsid w:val="003C2BCD"/>
    <w:pPr>
      <w:numPr>
        <w:numId w:val="9"/>
      </w:numPr>
    </w:pPr>
  </w:style>
  <w:style w:type="numbering" w:customStyle="1" w:styleId="WWNum12">
    <w:name w:val="WWNum12"/>
    <w:basedOn w:val="Bezlisty"/>
    <w:rsid w:val="003C2BCD"/>
    <w:pPr>
      <w:numPr>
        <w:numId w:val="10"/>
      </w:numPr>
    </w:pPr>
  </w:style>
  <w:style w:type="paragraph" w:customStyle="1" w:styleId="Akapitzlist2">
    <w:name w:val="Akapit z listą2"/>
    <w:basedOn w:val="Normalny"/>
    <w:rsid w:val="003C2BCD"/>
    <w:pPr>
      <w:suppressAutoHyphens/>
      <w:ind w:left="720"/>
    </w:pPr>
    <w:rPr>
      <w:rFonts w:eastAsia="SimSun" w:cs="font272"/>
      <w:lang w:eastAsia="ar-SA"/>
    </w:rPr>
  </w:style>
  <w:style w:type="character" w:customStyle="1" w:styleId="bardzoduze">
    <w:name w:val="bardzoduze"/>
    <w:rsid w:val="003C2BCD"/>
  </w:style>
  <w:style w:type="numbering" w:customStyle="1" w:styleId="WW8Num1">
    <w:name w:val="WW8Num1"/>
    <w:basedOn w:val="Bezlisty"/>
    <w:rsid w:val="003C2BCD"/>
    <w:pPr>
      <w:numPr>
        <w:numId w:val="11"/>
      </w:numPr>
    </w:p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3C2B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3C2BCD"/>
    <w:rPr>
      <w:rFonts w:ascii="Segoe UI" w:eastAsia="Calibri" w:hAnsi="Segoe UI" w:cs="Segoe UI"/>
      <w:sz w:val="16"/>
      <w:szCs w:val="16"/>
    </w:rPr>
  </w:style>
  <w:style w:type="paragraph" w:customStyle="1" w:styleId="Akapitzlist3">
    <w:name w:val="Akapit z listą3"/>
    <w:basedOn w:val="Normalny"/>
    <w:rsid w:val="003C2BCD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3C2BCD"/>
    <w:pPr>
      <w:numPr>
        <w:numId w:val="12"/>
      </w:numPr>
    </w:pPr>
  </w:style>
  <w:style w:type="numbering" w:customStyle="1" w:styleId="Bezlisty1">
    <w:name w:val="Bez listy1"/>
    <w:next w:val="Bezlisty"/>
    <w:uiPriority w:val="99"/>
    <w:semiHidden/>
    <w:unhideWhenUsed/>
    <w:rsid w:val="003C2BCD"/>
  </w:style>
  <w:style w:type="paragraph" w:customStyle="1" w:styleId="Akapitzlist4">
    <w:name w:val="Akapit z listą4"/>
    <w:basedOn w:val="Normalny"/>
    <w:rsid w:val="003C2BC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i&amp;rct=j&amp;q=&amp;esrc=s&amp;source=images&amp;cd=&amp;cad=rja&amp;uact=8&amp;ved=0ahUKEwin5vG55IHYAhXOJVAKHXDFBGEQjRwIBw&amp;url=http%3A%2F%2Fwww.psppotworow.szkolnastrona.pl%2Fp%2C10%2Cnasze-sukcesy&amp;psig=AOvVaw0Fau5GwWVVhI1naop7SdW2&amp;ust=1513075564477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dkoziol</dc:creator>
  <cp:lastModifiedBy>A</cp:lastModifiedBy>
  <cp:revision>2</cp:revision>
  <dcterms:created xsi:type="dcterms:W3CDTF">2019-10-11T16:41:00Z</dcterms:created>
  <dcterms:modified xsi:type="dcterms:W3CDTF">2019-10-11T16:41:00Z</dcterms:modified>
</cp:coreProperties>
</file>